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4" w:rsidRDefault="00B609B0">
      <w:pPr>
        <w:ind w:left="147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5pt">
            <v:imagedata r:id="rId5" o:title=""/>
          </v:shape>
        </w:pict>
      </w:r>
    </w:p>
    <w:p w:rsidR="00531DB4" w:rsidRDefault="00531DB4">
      <w:pPr>
        <w:spacing w:before="5" w:line="140" w:lineRule="exact"/>
        <w:rPr>
          <w:sz w:val="15"/>
          <w:szCs w:val="15"/>
        </w:rPr>
      </w:pPr>
    </w:p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B609B0">
      <w:pPr>
        <w:spacing w:before="11" w:line="280" w:lineRule="exact"/>
        <w:ind w:left="16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VC GE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Gİ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AV</w:t>
      </w:r>
      <w:r>
        <w:rPr>
          <w:rFonts w:ascii="Calibri" w:eastAsia="Calibri" w:hAnsi="Calibri" w:cs="Calibri"/>
          <w:color w:val="FF0000"/>
          <w:sz w:val="24"/>
          <w:szCs w:val="24"/>
        </w:rPr>
        <w:t>AN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SİS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LE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İ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İK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Ş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ESİ</w:t>
      </w:r>
    </w:p>
    <w:p w:rsidR="00531DB4" w:rsidRDefault="00531DB4">
      <w:pPr>
        <w:spacing w:before="9" w:line="100" w:lineRule="exact"/>
        <w:rPr>
          <w:sz w:val="11"/>
          <w:szCs w:val="11"/>
        </w:rPr>
      </w:pPr>
    </w:p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B609B0">
      <w:pPr>
        <w:spacing w:before="16" w:line="276" w:lineRule="auto"/>
        <w:ind w:left="116" w:right="2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lirl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60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larak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fitill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ların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ısıtılar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karkas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şkil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31DB4" w:rsidRDefault="00531DB4">
      <w:pPr>
        <w:spacing w:before="5" w:line="140" w:lineRule="exact"/>
        <w:rPr>
          <w:sz w:val="15"/>
          <w:szCs w:val="15"/>
        </w:rPr>
      </w:pPr>
    </w:p>
    <w:p w:rsidR="00531DB4" w:rsidRDefault="00B609B0">
      <w:pPr>
        <w:spacing w:line="300" w:lineRule="atLeast"/>
        <w:ind w:left="116" w:righ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ırla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kark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tip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mon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ılac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531DB4" w:rsidRDefault="00531DB4">
      <w:pPr>
        <w:spacing w:before="18" w:line="200" w:lineRule="exact"/>
      </w:pPr>
    </w:p>
    <w:p w:rsidR="00531DB4" w:rsidRDefault="00B609B0">
      <w:pPr>
        <w:spacing w:before="31"/>
        <w:ind w:left="476"/>
        <w:rPr>
          <w:rFonts w:ascii="Calibri" w:eastAsia="Calibri" w:hAnsi="Calibri" w:cs="Calibri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lç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 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fili</w:t>
      </w:r>
      <w:proofErr w:type="spellEnd"/>
    </w:p>
    <w:p w:rsidR="00531DB4" w:rsidRDefault="00B609B0">
      <w:pPr>
        <w:spacing w:before="53"/>
        <w:ind w:left="476"/>
        <w:rPr>
          <w:rFonts w:ascii="Calibri" w:eastAsia="Calibri" w:hAnsi="Calibri" w:cs="Calibri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lç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fili</w:t>
      </w:r>
      <w:proofErr w:type="spellEnd"/>
    </w:p>
    <w:p w:rsidR="00531DB4" w:rsidRDefault="00B609B0">
      <w:pPr>
        <w:spacing w:before="53" w:line="260" w:lineRule="exact"/>
        <w:ind w:left="476"/>
        <w:rPr>
          <w:rFonts w:ascii="Calibri" w:eastAsia="Calibri" w:hAnsi="Calibri" w:cs="Calibri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lç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ştir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:rsidR="00531DB4" w:rsidRDefault="00531DB4">
      <w:pPr>
        <w:spacing w:before="6" w:line="220" w:lineRule="exact"/>
        <w:rPr>
          <w:sz w:val="22"/>
          <w:szCs w:val="22"/>
        </w:rPr>
      </w:pPr>
    </w:p>
    <w:p w:rsidR="00531DB4" w:rsidRDefault="00B609B0">
      <w:pPr>
        <w:spacing w:before="16" w:line="276" w:lineRule="auto"/>
        <w:ind w:left="116" w:right="6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lç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sü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VC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arları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itill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şi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üz</w:t>
      </w:r>
      <w:r>
        <w:rPr>
          <w:rFonts w:ascii="Calibri" w:eastAsia="Calibri" w:hAnsi="Calibri" w:cs="Calibri"/>
          <w:sz w:val="22"/>
          <w:szCs w:val="22"/>
        </w:rPr>
        <w:t>eri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</w:p>
    <w:p w:rsidR="00531DB4" w:rsidRDefault="00B609B0">
      <w:pPr>
        <w:spacing w:before="2"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ılır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ısıtılar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rilir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31DB4" w:rsidRDefault="00531DB4">
      <w:pPr>
        <w:spacing w:before="6" w:line="220" w:lineRule="exact"/>
        <w:rPr>
          <w:sz w:val="22"/>
          <w:szCs w:val="22"/>
        </w:rPr>
      </w:pPr>
    </w:p>
    <w:p w:rsidR="00531DB4" w:rsidRDefault="00B609B0">
      <w:pPr>
        <w:spacing w:before="16" w:line="278" w:lineRule="auto"/>
        <w:ind w:left="116" w:right="88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ılacak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pv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artlara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lirtil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llikl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rtifika</w:t>
      </w:r>
      <w:r>
        <w:rPr>
          <w:rFonts w:ascii="Calibri" w:eastAsia="Calibri" w:hAnsi="Calibri" w:cs="Calibri"/>
          <w:spacing w:val="-2"/>
          <w:sz w:val="22"/>
          <w:szCs w:val="22"/>
        </w:rPr>
        <w:t>sy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531DB4" w:rsidRDefault="00531DB4">
      <w:pPr>
        <w:spacing w:before="7" w:line="180" w:lineRule="exact"/>
        <w:rPr>
          <w:sz w:val="19"/>
          <w:szCs w:val="19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KN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LER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ktirici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llikli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lü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n</w:t>
      </w:r>
      <w:proofErr w:type="spellEnd"/>
      <w:r>
        <w:rPr>
          <w:rFonts w:ascii="Calibri" w:eastAsia="Calibri" w:hAnsi="Calibri" w:cs="Calibri"/>
          <w:b/>
          <w:spacing w:val="-62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acık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lasifika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ıfı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ıfı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(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al</w:t>
      </w:r>
      <w:proofErr w:type="spellEnd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)</w:t>
      </w:r>
      <w:r>
        <w:rPr>
          <w:rFonts w:ascii="Calibri" w:eastAsia="Calibri" w:hAnsi="Calibri" w:cs="Calibri"/>
          <w:b/>
          <w:spacing w:val="-6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lı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k</w:t>
      </w:r>
      <w:proofErr w:type="spellEnd"/>
    </w:p>
    <w:p w:rsidR="00531DB4" w:rsidRDefault="00531DB4">
      <w:pPr>
        <w:spacing w:before="6" w:line="220" w:lineRule="exact"/>
        <w:rPr>
          <w:sz w:val="22"/>
          <w:szCs w:val="22"/>
        </w:rPr>
      </w:pPr>
    </w:p>
    <w:p w:rsidR="00531DB4" w:rsidRDefault="00B609B0">
      <w:pPr>
        <w:spacing w:before="16" w:line="276" w:lineRule="auto"/>
        <w:ind w:left="116" w:right="119"/>
        <w:rPr>
          <w:rFonts w:ascii="Calibri" w:eastAsia="Calibri" w:hAnsi="Calibri" w:cs="Calibri"/>
          <w:sz w:val="22"/>
          <w:szCs w:val="22"/>
        </w:rPr>
        <w:sectPr w:rsidR="00531DB4">
          <w:pgSz w:w="11920" w:h="16840"/>
          <w:pgMar w:top="1560" w:right="1400" w:bottom="280" w:left="1300" w:header="708" w:footer="708" w:gutter="0"/>
          <w:cols w:space="708"/>
        </w:sect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stir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rı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nunu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şük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duğun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+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</w:rPr>
        <w:t xml:space="preserve">(Bu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A+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nı</w:t>
      </w:r>
      <w:r>
        <w:rPr>
          <w:rFonts w:ascii="Calibri" w:eastAsia="Calibri" w:hAnsi="Calibri" w:cs="Calibri"/>
          <w:i/>
          <w:sz w:val="22"/>
          <w:szCs w:val="22"/>
        </w:rPr>
        <w:t>fl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i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ıl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misy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A+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i/>
          <w:sz w:val="22"/>
          <w:szCs w:val="22"/>
        </w:rPr>
        <w:t>ş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i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531DB4" w:rsidRDefault="00B609B0">
      <w:pPr>
        <w:spacing w:before="58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ğ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n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ıka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ilir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sin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lç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ü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 w:line="456" w:lineRule="auto"/>
        <w:ind w:left="116" w:right="29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lık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IN EN 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rlık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22</w:t>
      </w:r>
      <w:r>
        <w:rPr>
          <w:rFonts w:ascii="Calibri" w:eastAsia="Calibri" w:hAnsi="Calibri" w:cs="Calibri"/>
          <w:spacing w:val="1"/>
          <w:sz w:val="22"/>
          <w:szCs w:val="22"/>
        </w:rPr>
        <w:t>86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kalı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lık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IN 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-3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Sü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ırlık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/m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uha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proofErr w:type="spellEnd"/>
      <w:r>
        <w:rPr>
          <w:rFonts w:ascii="Calibri" w:eastAsia="Calibri" w:hAnsi="Calibri" w:cs="Calibri"/>
          <w:b/>
          <w:spacing w:val="-6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enl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ğ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RH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RH 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proofErr w:type="spellEnd"/>
      <w:r>
        <w:rPr>
          <w:rFonts w:ascii="Calibri" w:eastAsia="Calibri" w:hAnsi="Calibri" w:cs="Calibri"/>
          <w:b/>
          <w:spacing w:val="-6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ğ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ş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mi</w:t>
      </w:r>
      <w:proofErr w:type="spellEnd"/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proofErr w:type="spellEnd"/>
      <w:r>
        <w:rPr>
          <w:rFonts w:ascii="Calibri" w:eastAsia="Calibri" w:hAnsi="Calibri" w:cs="Calibri"/>
          <w:b/>
          <w:spacing w:val="-65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l</w:t>
      </w:r>
      <w:proofErr w:type="spellEnd"/>
      <w:r>
        <w:rPr>
          <w:rFonts w:ascii="Calibri" w:eastAsia="Calibri" w:hAnsi="Calibri" w:cs="Calibri"/>
          <w:b/>
          <w:spacing w:val="-61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te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°C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fırı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ç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enl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k</w:t>
      </w:r>
      <w:proofErr w:type="spellEnd"/>
      <w:r>
        <w:rPr>
          <w:rFonts w:ascii="Calibri" w:eastAsia="Calibri" w:hAnsi="Calibri" w:cs="Calibri"/>
          <w:b/>
          <w:spacing w:val="-62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x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Kop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ma</w:t>
      </w:r>
      <w:proofErr w:type="spellEnd"/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Mu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ti</w:t>
      </w:r>
      <w:proofErr w:type="spellEnd"/>
      <w:r>
        <w:rPr>
          <w:rFonts w:ascii="Calibri" w:eastAsia="Calibri" w:hAnsi="Calibri" w:cs="Calibri"/>
          <w:b/>
          <w:spacing w:val="-13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(T</w:t>
      </w:r>
      <w:r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il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res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re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)</w:t>
      </w:r>
    </w:p>
    <w:p w:rsidR="00531DB4" w:rsidRDefault="00531DB4">
      <w:pPr>
        <w:spacing w:before="6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/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s²</w:t>
      </w:r>
    </w:p>
    <w:p w:rsidR="00531DB4" w:rsidRDefault="00B609B0">
      <w:pPr>
        <w:spacing w:before="43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pa</w:t>
      </w:r>
      <w:proofErr w:type="spellEnd"/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apa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</w:p>
    <w:p w:rsidR="00531DB4" w:rsidRDefault="00531DB4">
      <w:pPr>
        <w:spacing w:before="16" w:line="220" w:lineRule="exact"/>
        <w:rPr>
          <w:sz w:val="22"/>
          <w:szCs w:val="22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/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me</w:t>
      </w:r>
      <w:proofErr w:type="spellEnd"/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i</w:t>
      </w:r>
      <w:proofErr w:type="spellEnd"/>
      <w:r>
        <w:rPr>
          <w:rFonts w:ascii="Calibri" w:eastAsia="Calibri" w:hAnsi="Calibri" w:cs="Calibri"/>
          <w:b/>
          <w:spacing w:val="-12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>(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Te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il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ra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</w:rPr>
        <w:t>k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)</w:t>
      </w:r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"K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"</w:t>
      </w:r>
      <w:r>
        <w:rPr>
          <w:rFonts w:ascii="Calibri" w:eastAsia="Calibri" w:hAnsi="Calibri" w:cs="Calibri"/>
          <w:b/>
          <w:spacing w:val="-6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Ka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ay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ıs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ı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;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taş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sz w:val="22"/>
          <w:szCs w:val="22"/>
        </w:rPr>
        <w:t>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Işı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k</w:t>
      </w:r>
      <w:proofErr w:type="spellEnd"/>
      <w:r>
        <w:rPr>
          <w:rFonts w:ascii="Calibri" w:eastAsia="Calibri" w:hAnsi="Calibri" w:cs="Calibri"/>
          <w:b/>
          <w:spacing w:val="-64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ı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tma</w:t>
      </w:r>
      <w:proofErr w:type="spellEnd"/>
      <w:r>
        <w:rPr>
          <w:rFonts w:ascii="Calibri" w:eastAsia="Calibri" w:hAnsi="Calibri" w:cs="Calibri"/>
          <w:b/>
          <w:spacing w:val="-65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proofErr w:type="spellEnd"/>
      <w:r>
        <w:rPr>
          <w:rFonts w:ascii="Calibri" w:eastAsia="Calibri" w:hAnsi="Calibri" w:cs="Calibri"/>
          <w:b/>
          <w:spacing w:val="-65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eç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k</w:t>
      </w:r>
      <w:proofErr w:type="spellEnd"/>
    </w:p>
    <w:p w:rsidR="00531DB4" w:rsidRDefault="00531DB4">
      <w:pPr>
        <w:spacing w:before="8" w:line="220" w:lineRule="exact"/>
        <w:rPr>
          <w:sz w:val="22"/>
          <w:szCs w:val="22"/>
        </w:rPr>
      </w:pPr>
    </w:p>
    <w:p w:rsidR="00531DB4" w:rsidRDefault="00B609B0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çir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%7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çir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%8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  <w:sectPr w:rsidR="00531DB4">
          <w:pgSz w:w="11920" w:h="16840"/>
          <w:pgMar w:top="1340" w:right="1680" w:bottom="280" w:left="1300" w:header="708" w:footer="708" w:gutter="0"/>
          <w:cols w:space="708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çir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531DB4" w:rsidRDefault="00B609B0">
      <w:pPr>
        <w:spacing w:before="58"/>
        <w:ind w:left="116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26" style="position:absolute;left:0;text-align:left;margin-left:71.6pt;margin-top:316.05pt;width:455.3pt;height:180.85pt;z-index:-251656192;mso-position-horizontal-relative:page;mso-position-vertical-relative:page" coordorigin="1432,6321" coordsize="9106,3617">
            <v:group id="_x0000_s1027" style="position:absolute;left:1433;top:6323;width:9103;height:3614" coordorigin="1433,6323" coordsize="9103,3614">
              <v:shape id="_x0000_s1030" style="position:absolute;left:1433;top:6323;width:9103;height:3614" coordorigin="1433,6323" coordsize="9103,3614" path="m1433,9937r2,-5l1435,6325r9096,l10531,9932r-9096,l10536,9937r,-3614l1433,6323r,3614xe" fillcolor="black" stroked="f">
                <v:path arrowok="t"/>
              </v:shape>
              <v:group id="_x0000_s1028" style="position:absolute;left:1440;top:6327;width:9089;height:3602" coordorigin="1440,6327" coordsize="9089,3602">
                <v:shape id="_x0000_s1029" style="position:absolute;left:1440;top:6327;width:9089;height:3602" coordorigin="1440,6327" coordsize="9089,3602" path="m1440,9930r7,-10l1447,6337r9072,l10519,9920r-9072,l10529,9930r,-3603l1440,6327r,3603xe" fillcolor="black" stroked="f">
                  <v:path arrowok="t"/>
                </v:shape>
              </v:group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alite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fikası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 EN 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31DB4" w:rsidRDefault="00531DB4">
      <w:pPr>
        <w:spacing w:before="18" w:line="220" w:lineRule="exact"/>
        <w:rPr>
          <w:sz w:val="22"/>
          <w:szCs w:val="22"/>
        </w:rPr>
      </w:pPr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531DB4" w:rsidRDefault="00B609B0">
      <w:pPr>
        <w:spacing w:before="43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454" w:lineRule="auto"/>
        <w:ind w:left="116" w:right="432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karşı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IN EN </w:t>
      </w:r>
      <w:r>
        <w:rPr>
          <w:rFonts w:ascii="Calibri" w:eastAsia="Calibri" w:hAnsi="Calibri" w:cs="Calibri"/>
          <w:spacing w:val="-2"/>
          <w:sz w:val="22"/>
          <w:szCs w:val="22"/>
        </w:rPr>
        <w:t>14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lık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rtifikalı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proofErr w:type="spellEnd"/>
    </w:p>
    <w:p w:rsidR="00531DB4" w:rsidRDefault="00B609B0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rtifikalı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buh</w:t>
      </w:r>
      <w:r>
        <w:rPr>
          <w:rFonts w:ascii="Calibri" w:eastAsia="Calibri" w:hAnsi="Calibri" w:cs="Calibri"/>
          <w:sz w:val="22"/>
          <w:szCs w:val="22"/>
        </w:rPr>
        <w:t>arı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</w:p>
    <w:p w:rsidR="00531DB4" w:rsidRDefault="00531DB4">
      <w:pPr>
        <w:spacing w:line="240" w:lineRule="exact"/>
        <w:rPr>
          <w:sz w:val="24"/>
          <w:szCs w:val="24"/>
        </w:rPr>
      </w:pPr>
    </w:p>
    <w:p w:rsidR="00531DB4" w:rsidRDefault="00B609B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rtifikalı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ıf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531DB4" w:rsidRDefault="00531DB4">
      <w:pPr>
        <w:spacing w:before="9" w:line="180" w:lineRule="exact"/>
        <w:rPr>
          <w:sz w:val="19"/>
          <w:szCs w:val="19"/>
        </w:rPr>
      </w:pPr>
    </w:p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B609B0">
      <w:pPr>
        <w:spacing w:before="21" w:line="260" w:lineRule="exact"/>
        <w:ind w:left="4104" w:right="332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İ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5"/>
          <w:w w:val="10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w w:val="10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w w:val="10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w w:val="103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5"/>
          <w:w w:val="10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w w:val="103"/>
          <w:sz w:val="22"/>
          <w:szCs w:val="22"/>
        </w:rPr>
        <w:t>E</w:t>
      </w:r>
      <w:r>
        <w:rPr>
          <w:rFonts w:ascii="Calibri" w:eastAsia="Calibri" w:hAnsi="Calibri" w:cs="Calibri"/>
          <w:b/>
          <w:w w:val="103"/>
          <w:sz w:val="22"/>
          <w:szCs w:val="22"/>
        </w:rPr>
        <w:t>R</w:t>
      </w:r>
    </w:p>
    <w:p w:rsidR="00531DB4" w:rsidRDefault="00531DB4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3347"/>
        <w:gridCol w:w="1245"/>
        <w:gridCol w:w="1206"/>
        <w:gridCol w:w="850"/>
        <w:gridCol w:w="897"/>
        <w:gridCol w:w="857"/>
      </w:tblGrid>
      <w:tr w:rsidR="00531DB4">
        <w:trPr>
          <w:trHeight w:hRule="exact" w:val="313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60" w:line="240" w:lineRule="exact"/>
              <w:ind w:left="33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spacing w:val="8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spacing w:val="-4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5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  <w:b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8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60"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7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60" w:line="240" w:lineRule="exact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5"/>
                <w:w w:val="10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8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f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60" w:line="240" w:lineRule="exact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60" w:line="240" w:lineRule="exact"/>
              <w:ind w:left="2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7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.</w:t>
            </w:r>
          </w:p>
        </w:tc>
      </w:tr>
      <w:tr w:rsidR="00531DB4">
        <w:trPr>
          <w:trHeight w:hRule="exact" w:val="391"/>
        </w:trPr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4" w:line="340" w:lineRule="exact"/>
              <w:ind w:left="40" w:right="-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 xml:space="preserve">1   </w:t>
            </w:r>
            <w:r>
              <w:rPr>
                <w:rFonts w:ascii="Calibri" w:eastAsia="Calibri" w:hAnsi="Calibri" w:cs="Calibri"/>
                <w:spacing w:val="1"/>
                <w:position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position w:val="-5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-5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9"/>
                <w:position w:val="-5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-5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-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-5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-5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  <w:spacing w:val="17"/>
                <w:position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9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9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9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9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9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9"/>
                <w:sz w:val="21"/>
                <w:szCs w:val="21"/>
              </w:rPr>
              <w:t xml:space="preserve">SO    </w:t>
            </w:r>
            <w:r>
              <w:rPr>
                <w:rFonts w:ascii="Calibri" w:eastAsia="Calibri" w:hAnsi="Calibri" w:cs="Calibri"/>
                <w:spacing w:val="37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 xml:space="preserve">mm                     </w:t>
            </w:r>
            <w:r>
              <w:rPr>
                <w:rFonts w:ascii="Calibri" w:eastAsia="Calibri" w:hAnsi="Calibri" w:cs="Calibri"/>
                <w:spacing w:val="10"/>
                <w:position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-5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5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-5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0"/>
                <w:position w:val="-5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 xml:space="preserve">0        </w:t>
            </w:r>
            <w:r>
              <w:rPr>
                <w:rFonts w:ascii="Calibri" w:eastAsia="Calibri" w:hAnsi="Calibri" w:cs="Calibri"/>
                <w:spacing w:val="38"/>
                <w:position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-5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5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-5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0"/>
                <w:position w:val="-5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-5"/>
                <w:sz w:val="21"/>
                <w:szCs w:val="21"/>
              </w:rPr>
              <w:t xml:space="preserve">3        </w:t>
            </w:r>
            <w:r>
              <w:rPr>
                <w:rFonts w:ascii="Calibri" w:eastAsia="Calibri" w:hAnsi="Calibri" w:cs="Calibri"/>
                <w:spacing w:val="38"/>
                <w:position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1"/>
                <w:position w:val="-5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1"/>
                <w:position w:val="-5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1"/>
                <w:position w:val="-5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0"/>
                <w:w w:val="101"/>
                <w:position w:val="-5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w w:val="101"/>
                <w:position w:val="-5"/>
                <w:sz w:val="21"/>
                <w:szCs w:val="21"/>
              </w:rPr>
              <w:t>7</w:t>
            </w:r>
          </w:p>
        </w:tc>
      </w:tr>
      <w:tr w:rsidR="00531DB4">
        <w:trPr>
          <w:trHeight w:hRule="exact" w:val="22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180" w:lineRule="exact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7"/>
                <w:w w:val="101"/>
                <w:position w:val="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0"/>
                <w:w w:val="101"/>
                <w:position w:val="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1"/>
                <w:position w:val="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0"/>
                <w:w w:val="101"/>
                <w:position w:val="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7"/>
                <w:w w:val="101"/>
                <w:position w:val="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w w:val="101"/>
                <w:position w:val="2"/>
                <w:sz w:val="21"/>
                <w:szCs w:val="21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uts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0"/>
                <w:w w:val="10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"/>
              <w:ind w:left="2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-   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0</w:t>
            </w:r>
          </w:p>
        </w:tc>
      </w:tr>
      <w:tr w:rsidR="00531DB4">
        <w:trPr>
          <w:trHeight w:hRule="exact" w:val="32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7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7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0"/>
                <w:w w:val="10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2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0"/>
                <w:w w:val="10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2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ı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0"/>
                <w:w w:val="10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7"/>
                <w:w w:val="10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26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1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0"/>
                <w:w w:val="10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4"/>
                <w:w w:val="101"/>
                <w:position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0"/>
                <w:w w:val="10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0"/>
                <w:w w:val="10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2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5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6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w w:val="101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0"/>
                <w:w w:val="10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Ö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sz w:val="21"/>
                <w:szCs w:val="21"/>
              </w:rPr>
              <w:t>ğ</w:t>
            </w:r>
            <w:r>
              <w:rPr>
                <w:rFonts w:ascii="Calibri" w:eastAsia="Calibri" w:hAnsi="Calibri" w:cs="Calibri"/>
                <w:spacing w:val="9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before="38"/>
              <w:ind w:lef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0"/>
                <w:w w:val="10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  <w:tr w:rsidR="00531DB4">
        <w:trPr>
          <w:trHeight w:hRule="exact" w:val="34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7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B609B0">
            <w:pPr>
              <w:spacing w:line="240" w:lineRule="exact"/>
              <w:ind w:left="6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-7"/>
                <w:w w:val="10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  <w:sz w:val="21"/>
                <w:szCs w:val="21"/>
              </w:rPr>
              <w:t>ö</w:t>
            </w:r>
            <w:r>
              <w:rPr>
                <w:rFonts w:ascii="Calibri" w:eastAsia="Calibri" w:hAnsi="Calibri" w:cs="Calibri"/>
                <w:spacing w:val="-5"/>
                <w:w w:val="10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7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31DB4" w:rsidRDefault="00531DB4"/>
        </w:tc>
      </w:tr>
    </w:tbl>
    <w:p w:rsidR="00531DB4" w:rsidRDefault="00531DB4">
      <w:pPr>
        <w:spacing w:line="200" w:lineRule="exact"/>
      </w:pPr>
    </w:p>
    <w:p w:rsidR="00531DB4" w:rsidRDefault="00531DB4">
      <w:pPr>
        <w:spacing w:line="200" w:lineRule="exact"/>
      </w:pPr>
    </w:p>
    <w:p w:rsidR="00531DB4" w:rsidRDefault="00531DB4">
      <w:pPr>
        <w:spacing w:line="260" w:lineRule="exact"/>
        <w:rPr>
          <w:sz w:val="26"/>
          <w:szCs w:val="26"/>
        </w:rPr>
      </w:pPr>
    </w:p>
    <w:p w:rsidR="00531DB4" w:rsidRDefault="00B609B0">
      <w:pPr>
        <w:spacing w:before="16" w:line="276" w:lineRule="auto"/>
        <w:ind w:left="116" w:right="20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karı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artları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tarif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ılacak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iatı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irlikt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çilik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şal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aş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kli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hh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kârı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²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alatı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tasar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sastır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531DB4">
      <w:pgSz w:w="11920" w:h="16840"/>
      <w:pgMar w:top="1340" w:right="1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6918"/>
    <w:multiLevelType w:val="multilevel"/>
    <w:tmpl w:val="F44225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DB4"/>
    <w:rsid w:val="00531DB4"/>
    <w:rsid w:val="00B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741E0FE-7265-4DFF-8E1D-A68BB99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Furkan Köksal</cp:lastModifiedBy>
  <cp:revision>2</cp:revision>
  <dcterms:created xsi:type="dcterms:W3CDTF">2015-07-29T11:22:00Z</dcterms:created>
  <dcterms:modified xsi:type="dcterms:W3CDTF">2015-07-29T11:22:00Z</dcterms:modified>
</cp:coreProperties>
</file>